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010C2D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867AD" w:rsidRDefault="006867AD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867AD" w:rsidRPr="00D97AAD" w:rsidRDefault="006867AD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2F6538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6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867AD" w:rsidRDefault="006867AD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867AD" w:rsidRDefault="006867AD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867AD" w:rsidRPr="00D97AAD" w:rsidRDefault="006867AD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867AD" w:rsidRPr="00D97AAD" w:rsidRDefault="006867A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867AD" w:rsidRPr="00D97AAD" w:rsidRDefault="006867A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4F88" w:rsidRPr="00D97AAD" w:rsidRDefault="00634F8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F6538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078" w:right="1274" w:bottom="1258" w:left="1417" w:header="284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A607E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A607E" w:rsidRPr="003A607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65" w:rsidRDefault="009A7D65">
      <w:r>
        <w:separator/>
      </w:r>
    </w:p>
  </w:endnote>
  <w:endnote w:type="continuationSeparator" w:id="0">
    <w:p w:rsidR="009A7D65" w:rsidRDefault="009A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65" w:rsidRDefault="009A7D65">
      <w:r>
        <w:separator/>
      </w:r>
    </w:p>
  </w:footnote>
  <w:footnote w:type="continuationSeparator" w:id="0">
    <w:p w:rsidR="009A7D65" w:rsidRDefault="009A7D6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38" w:rsidRPr="002F6538" w:rsidRDefault="002F6538" w:rsidP="002F6538">
    <w:pPr>
      <w:pStyle w:val="Nagwek"/>
      <w:spacing w:line="276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38" w:rsidRPr="00634F88" w:rsidRDefault="002F6538" w:rsidP="002F6538">
    <w:pPr>
      <w:pStyle w:val="Nagwek"/>
      <w:spacing w:line="276" w:lineRule="auto"/>
      <w:jc w:val="right"/>
      <w:rPr>
        <w:sz w:val="14"/>
      </w:rPr>
    </w:pPr>
    <w:r w:rsidRPr="00634F88">
      <w:rPr>
        <w:sz w:val="14"/>
      </w:rPr>
      <w:t>Załącznik</w:t>
    </w:r>
    <w:r w:rsidR="003A607E" w:rsidRPr="00634F88">
      <w:rPr>
        <w:sz w:val="14"/>
      </w:rPr>
      <w:t xml:space="preserve"> Nr 1</w:t>
    </w:r>
    <w:r w:rsidRPr="00634F88">
      <w:rPr>
        <w:sz w:val="14"/>
      </w:rPr>
      <w:t xml:space="preserve"> do Ogłoszenia </w:t>
    </w:r>
  </w:p>
  <w:p w:rsidR="002F6538" w:rsidRPr="00634F88" w:rsidRDefault="002F6538" w:rsidP="002F6538">
    <w:pPr>
      <w:pStyle w:val="Nagwek"/>
      <w:spacing w:line="276" w:lineRule="auto"/>
      <w:jc w:val="right"/>
      <w:rPr>
        <w:sz w:val="14"/>
      </w:rPr>
    </w:pPr>
    <w:r w:rsidRPr="00634F88">
      <w:rPr>
        <w:sz w:val="14"/>
      </w:rPr>
      <w:t xml:space="preserve">Wójta Gminy Stara Biała </w:t>
    </w:r>
  </w:p>
  <w:p w:rsidR="002F6538" w:rsidRPr="00634F88" w:rsidRDefault="00DC7B2C" w:rsidP="002F6538">
    <w:pPr>
      <w:pStyle w:val="Nagwek"/>
      <w:spacing w:line="276" w:lineRule="auto"/>
      <w:jc w:val="right"/>
      <w:rPr>
        <w:sz w:val="14"/>
      </w:rPr>
    </w:pPr>
    <w:r>
      <w:rPr>
        <w:sz w:val="14"/>
      </w:rPr>
      <w:t>z dnia 30 marca</w:t>
    </w:r>
    <w:r w:rsidR="002F6538" w:rsidRPr="00634F88">
      <w:rPr>
        <w:sz w:val="14"/>
      </w:rPr>
      <w:t xml:space="preserve"> 2018 r. </w:t>
    </w:r>
  </w:p>
  <w:p w:rsidR="002F6538" w:rsidRPr="00634F88" w:rsidRDefault="002F6538" w:rsidP="002F6538">
    <w:pPr>
      <w:pStyle w:val="Nagwek"/>
      <w:spacing w:line="276" w:lineRule="auto"/>
      <w:jc w:val="right"/>
      <w:rPr>
        <w:sz w:val="14"/>
      </w:rPr>
    </w:pPr>
    <w:r w:rsidRPr="00634F88">
      <w:rPr>
        <w:sz w:val="14"/>
      </w:rPr>
      <w:t>dot. realizacji zadania publicznego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0C2D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538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07E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4F88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394"/>
    <w:rsid w:val="00681612"/>
    <w:rsid w:val="00682468"/>
    <w:rsid w:val="00682785"/>
    <w:rsid w:val="006844D4"/>
    <w:rsid w:val="006867AD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57B"/>
    <w:rsid w:val="007005CF"/>
    <w:rsid w:val="00702557"/>
    <w:rsid w:val="00702CCC"/>
    <w:rsid w:val="00702DF5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0E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A6F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99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3A0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0BA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D65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58F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39B3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7ED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5DB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B2C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D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3B0-7661-4E5A-A34F-1991771F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Adrian Patryk Portalski</cp:lastModifiedBy>
  <cp:revision>3</cp:revision>
  <cp:lastPrinted>2018-02-12T08:45:00Z</cp:lastPrinted>
  <dcterms:created xsi:type="dcterms:W3CDTF">2018-03-30T06:20:00Z</dcterms:created>
  <dcterms:modified xsi:type="dcterms:W3CDTF">2018-03-30T06:29:00Z</dcterms:modified>
</cp:coreProperties>
</file>